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22FA9">
        <w:rPr>
          <w:rFonts w:ascii="Tahoma" w:eastAsia="Times New Roman" w:hAnsi="Tahoma" w:cs="Tahoma"/>
          <w:sz w:val="20"/>
          <w:szCs w:val="20"/>
          <w:lang w:eastAsia="ar-SA"/>
        </w:rPr>
        <w:t>ZATEPLENIE BUDOVY MATERSKEJ ŠKOLY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C22FA9" w:rsidRPr="00C22FA9">
        <w:rPr>
          <w:rFonts w:ascii="Tahoma" w:eastAsia="Times New Roman" w:hAnsi="Tahoma" w:cs="Tahoma"/>
          <w:b/>
          <w:sz w:val="20"/>
          <w:szCs w:val="20"/>
          <w:lang w:eastAsia="ar-SA"/>
        </w:rPr>
        <w:t>ZATEPLENIE BUDOVY MATERSKEJ ŠKOLY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6A7DD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="006A7DD4">
        <w:rPr>
          <w:rFonts w:ascii="Tahoma" w:eastAsia="Times New Roman" w:hAnsi="Tahoma" w:cs="Tahoma"/>
          <w:sz w:val="20"/>
          <w:szCs w:val="20"/>
          <w:lang w:eastAsia="ar-SA"/>
        </w:rPr>
        <w:t>0.08.2020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 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3A" w:rsidRDefault="00731E3A" w:rsidP="00856262">
      <w:pPr>
        <w:spacing w:after="0" w:line="240" w:lineRule="auto"/>
      </w:pPr>
      <w:r>
        <w:separator/>
      </w:r>
    </w:p>
  </w:endnote>
  <w:endnote w:type="continuationSeparator" w:id="0">
    <w:p w:rsidR="00731E3A" w:rsidRDefault="00731E3A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004E07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6A7D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3A" w:rsidRDefault="00731E3A" w:rsidP="00856262">
      <w:pPr>
        <w:spacing w:after="0" w:line="240" w:lineRule="auto"/>
      </w:pPr>
      <w:r>
        <w:separator/>
      </w:r>
    </w:p>
  </w:footnote>
  <w:footnote w:type="continuationSeparator" w:id="0">
    <w:p w:rsidR="00731E3A" w:rsidRDefault="00731E3A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F"/>
    <w:rsid w:val="00004E07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2B70"/>
    <w:rsid w:val="00316C4F"/>
    <w:rsid w:val="003314EC"/>
    <w:rsid w:val="00335DDB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61353"/>
    <w:rsid w:val="005C2418"/>
    <w:rsid w:val="005F69C0"/>
    <w:rsid w:val="006365B4"/>
    <w:rsid w:val="00673CD3"/>
    <w:rsid w:val="00686CA9"/>
    <w:rsid w:val="006A7DD4"/>
    <w:rsid w:val="00713D62"/>
    <w:rsid w:val="00731E3A"/>
    <w:rsid w:val="00736AB5"/>
    <w:rsid w:val="00757838"/>
    <w:rsid w:val="007677E8"/>
    <w:rsid w:val="007713D0"/>
    <w:rsid w:val="00780A5A"/>
    <w:rsid w:val="007A63C1"/>
    <w:rsid w:val="007E7805"/>
    <w:rsid w:val="00835E26"/>
    <w:rsid w:val="00856262"/>
    <w:rsid w:val="008A1287"/>
    <w:rsid w:val="008F5B33"/>
    <w:rsid w:val="0094632A"/>
    <w:rsid w:val="009B7C51"/>
    <w:rsid w:val="00A07435"/>
    <w:rsid w:val="00A07FAC"/>
    <w:rsid w:val="00A91FD3"/>
    <w:rsid w:val="00A930A0"/>
    <w:rsid w:val="00AA08B0"/>
    <w:rsid w:val="00AA2291"/>
    <w:rsid w:val="00AC4B50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2FA9"/>
    <w:rsid w:val="00C25281"/>
    <w:rsid w:val="00C45840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995F-D758-403E-ACB5-865BC89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Používateľ systému Windows</cp:lastModifiedBy>
  <cp:revision>2</cp:revision>
  <cp:lastPrinted>2019-08-26T06:56:00Z</cp:lastPrinted>
  <dcterms:created xsi:type="dcterms:W3CDTF">2020-06-10T12:43:00Z</dcterms:created>
  <dcterms:modified xsi:type="dcterms:W3CDTF">2020-06-10T12:43:00Z</dcterms:modified>
</cp:coreProperties>
</file>